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08711" w14:textId="4FBA837C" w:rsidR="009F27BB" w:rsidRPr="00267212" w:rsidRDefault="00B15750" w:rsidP="00B15750">
      <w:pPr>
        <w:tabs>
          <w:tab w:val="right" w:pos="8280"/>
        </w:tabs>
        <w:spacing w:after="0"/>
        <w:ind w:right="-22"/>
        <w:contextualSpacing/>
        <w:jc w:val="center"/>
        <w:rPr>
          <w:rFonts w:ascii="Tahoma" w:hAnsi="Tahoma" w:cs="Tahoma"/>
          <w:b/>
          <w:sz w:val="26"/>
          <w:szCs w:val="26"/>
          <w:lang w:val="en-GB"/>
        </w:rPr>
      </w:pPr>
      <w:r w:rsidRPr="00267212">
        <w:rPr>
          <w:rFonts w:ascii="Tahoma" w:hAnsi="Tahoma" w:cs="Tahoma"/>
          <w:b/>
          <w:sz w:val="26"/>
          <w:szCs w:val="26"/>
          <w:lang w:val="en-GB"/>
        </w:rPr>
        <w:t xml:space="preserve">Staff Mobility for </w:t>
      </w:r>
      <w:r w:rsidR="00D22628" w:rsidRPr="00267212">
        <w:rPr>
          <w:rFonts w:ascii="Tahoma" w:hAnsi="Tahoma" w:cs="Tahoma"/>
          <w:b/>
          <w:sz w:val="26"/>
          <w:szCs w:val="26"/>
          <w:lang w:val="en-GB"/>
        </w:rPr>
        <w:t>Teaching</w:t>
      </w:r>
    </w:p>
    <w:p w14:paraId="4AC22D2B" w14:textId="77777777" w:rsidR="000A1112" w:rsidRDefault="000A1112" w:rsidP="00267212">
      <w:pPr>
        <w:spacing w:after="0"/>
        <w:ind w:right="28"/>
        <w:jc w:val="center"/>
        <w:rPr>
          <w:rFonts w:ascii="Tahoma" w:hAnsi="Tahoma" w:cs="Tahoma"/>
          <w:b/>
          <w:sz w:val="26"/>
          <w:szCs w:val="26"/>
          <w:lang w:val="en-GB"/>
        </w:rPr>
      </w:pPr>
    </w:p>
    <w:p w14:paraId="0F2F4165" w14:textId="77777777" w:rsidR="00641FBA" w:rsidRPr="00267212" w:rsidRDefault="00641FBA" w:rsidP="00267212">
      <w:pPr>
        <w:spacing w:after="0"/>
        <w:ind w:right="28"/>
        <w:jc w:val="center"/>
        <w:rPr>
          <w:rFonts w:ascii="Tahoma" w:hAnsi="Tahoma" w:cs="Tahoma"/>
          <w:b/>
          <w:sz w:val="16"/>
          <w:szCs w:val="16"/>
          <w:lang w:val="en-GB"/>
        </w:rPr>
      </w:pPr>
    </w:p>
    <w:p w14:paraId="77561EFF" w14:textId="37F34D14" w:rsidR="006C5438" w:rsidRPr="00267212" w:rsidRDefault="000A1112" w:rsidP="002972C8">
      <w:pPr>
        <w:spacing w:after="120"/>
        <w:ind w:right="28"/>
        <w:jc w:val="center"/>
        <w:rPr>
          <w:rFonts w:ascii="Tahoma" w:hAnsi="Tahoma" w:cs="Tahoma"/>
          <w:b/>
          <w:sz w:val="26"/>
          <w:szCs w:val="26"/>
          <w:u w:val="single"/>
          <w:lang w:val="en-US"/>
        </w:rPr>
      </w:pPr>
      <w:r w:rsidRPr="00267212">
        <w:rPr>
          <w:rFonts w:ascii="Tahoma" w:hAnsi="Tahoma" w:cs="Tahoma"/>
          <w:b/>
          <w:sz w:val="26"/>
          <w:szCs w:val="26"/>
          <w:u w:val="single"/>
          <w:lang w:val="en-GB"/>
        </w:rPr>
        <w:t>Certificate</w:t>
      </w:r>
      <w:r w:rsidR="009B746A" w:rsidRPr="00267212">
        <w:rPr>
          <w:rFonts w:ascii="Tahoma" w:hAnsi="Tahoma" w:cs="Tahoma"/>
          <w:b/>
          <w:sz w:val="26"/>
          <w:szCs w:val="26"/>
          <w:u w:val="single"/>
          <w:lang w:val="en-GB"/>
        </w:rPr>
        <w:t xml:space="preserve"> of </w:t>
      </w:r>
      <w:r w:rsidR="00726EF8" w:rsidRPr="00267212">
        <w:rPr>
          <w:rFonts w:ascii="Tahoma" w:hAnsi="Tahoma" w:cs="Tahoma"/>
          <w:b/>
          <w:sz w:val="26"/>
          <w:szCs w:val="26"/>
          <w:u w:val="single"/>
          <w:lang w:val="en-US"/>
        </w:rPr>
        <w:t>Teaching</w:t>
      </w:r>
    </w:p>
    <w:tbl>
      <w:tblPr>
        <w:tblW w:w="955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558"/>
      </w:tblGrid>
      <w:tr w:rsidR="007472A7" w:rsidRPr="00267212" w14:paraId="61E9D7D8" w14:textId="77777777" w:rsidTr="006C5438">
        <w:trPr>
          <w:trHeight w:val="5911"/>
          <w:jc w:val="center"/>
        </w:trPr>
        <w:tc>
          <w:tcPr>
            <w:tcW w:w="9558" w:type="dxa"/>
            <w:shd w:val="clear" w:color="auto" w:fill="FFFFFF"/>
            <w:hideMark/>
          </w:tcPr>
          <w:p w14:paraId="5945174F" w14:textId="11CBB8B9" w:rsidR="00E34989" w:rsidRPr="00267212" w:rsidRDefault="00E34989" w:rsidP="006C5438">
            <w:pPr>
              <w:tabs>
                <w:tab w:val="left" w:pos="585"/>
              </w:tabs>
              <w:spacing w:before="120" w:after="0" w:line="360" w:lineRule="auto"/>
              <w:ind w:right="28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>Name of the teaching staff member:</w:t>
            </w:r>
            <w:r w:rsidR="00CB1DE6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</w:p>
          <w:p w14:paraId="6389CFBA" w14:textId="4F7A4369" w:rsidR="00E34989" w:rsidRPr="00573AC3" w:rsidRDefault="00E34989" w:rsidP="0088286C">
            <w:pPr>
              <w:shd w:val="clear" w:color="auto" w:fill="FFFFFF"/>
              <w:spacing w:after="0" w:line="360" w:lineRule="auto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>Sending Institution:</w:t>
            </w: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ab/>
            </w:r>
          </w:p>
          <w:p w14:paraId="38F30E6D" w14:textId="480CA744" w:rsidR="00E34989" w:rsidRPr="00573AC3" w:rsidRDefault="0088286C" w:rsidP="0088286C">
            <w:pPr>
              <w:shd w:val="clear" w:color="auto" w:fill="FFFFFF"/>
              <w:spacing w:after="0" w:line="360" w:lineRule="auto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>Erasmus Code</w:t>
            </w:r>
            <w:r w:rsidR="008732C6">
              <w:rPr>
                <w:rFonts w:ascii="Tahoma" w:hAnsi="Tahoma" w:cs="Tahoma"/>
                <w:sz w:val="22"/>
                <w:szCs w:val="22"/>
                <w:lang w:val="en-GB"/>
              </w:rPr>
              <w:t xml:space="preserve"> (if applicable)</w:t>
            </w: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 xml:space="preserve">: </w:t>
            </w:r>
            <w:r w:rsidR="00573AC3" w:rsidRPr="00573AC3">
              <w:rPr>
                <w:rFonts w:ascii="Tahoma" w:hAnsi="Tahoma" w:cs="Tahoma"/>
                <w:sz w:val="22"/>
                <w:szCs w:val="22"/>
                <w:lang w:val="en-US"/>
              </w:rPr>
              <w:t>-</w:t>
            </w:r>
          </w:p>
          <w:p w14:paraId="5F7D4F1A" w14:textId="77777777" w:rsidR="00E34989" w:rsidRPr="00267212" w:rsidRDefault="00E34989" w:rsidP="0088286C">
            <w:pPr>
              <w:shd w:val="clear" w:color="auto" w:fill="FFFFFF"/>
              <w:spacing w:after="0" w:line="360" w:lineRule="auto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65507AAD" w14:textId="54174F90" w:rsidR="00E34989" w:rsidRPr="00267212" w:rsidRDefault="00E34989" w:rsidP="0088286C">
            <w:pPr>
              <w:shd w:val="clear" w:color="auto" w:fill="FFFFFF"/>
              <w:spacing w:after="0" w:line="360" w:lineRule="auto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>Receiving Institution:</w:t>
            </w:r>
            <w:r w:rsidR="007F448F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7F448F" w:rsidRPr="007F448F">
              <w:rPr>
                <w:rFonts w:ascii="Tahoma" w:hAnsi="Tahoma" w:cs="Tahoma"/>
                <w:b/>
                <w:sz w:val="22"/>
                <w:szCs w:val="22"/>
                <w:lang w:val="en-GB"/>
              </w:rPr>
              <w:t>National and Kapodistrian University of Athens</w:t>
            </w:r>
          </w:p>
          <w:p w14:paraId="36A380F2" w14:textId="779214BC" w:rsidR="00E34989" w:rsidRDefault="00E34989" w:rsidP="0088286C">
            <w:pPr>
              <w:shd w:val="clear" w:color="auto" w:fill="FFFFFF"/>
              <w:spacing w:after="0" w:line="360" w:lineRule="auto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>Erasmus Code:</w:t>
            </w:r>
            <w:r w:rsidR="008732C6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8732C6" w:rsidRPr="008732C6">
              <w:rPr>
                <w:rFonts w:ascii="Tahoma" w:hAnsi="Tahoma" w:cs="Tahoma"/>
                <w:b/>
                <w:sz w:val="22"/>
                <w:szCs w:val="22"/>
                <w:lang w:val="en-US"/>
              </w:rPr>
              <w:t>G ATHINE01</w:t>
            </w: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 xml:space="preserve">    </w:t>
            </w:r>
          </w:p>
          <w:p w14:paraId="5D541867" w14:textId="3BDA8FE8" w:rsidR="00641FBA" w:rsidRPr="00267212" w:rsidRDefault="00641FBA" w:rsidP="0088286C">
            <w:pPr>
              <w:shd w:val="clear" w:color="auto" w:fill="FFFFFF"/>
              <w:spacing w:after="0" w:line="360" w:lineRule="auto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Academic year: </w:t>
            </w:r>
            <w:bookmarkStart w:id="0" w:name="_GoBack"/>
            <w:bookmarkEnd w:id="0"/>
          </w:p>
          <w:p w14:paraId="399695BD" w14:textId="0B51DA7C" w:rsidR="00E34989" w:rsidRPr="00267212" w:rsidRDefault="00E34989" w:rsidP="0088286C">
            <w:pPr>
              <w:shd w:val="clear" w:color="auto" w:fill="FFFFFF"/>
              <w:spacing w:after="0" w:line="360" w:lineRule="auto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>Number of teaching days</w:t>
            </w:r>
            <w:r w:rsidR="00E276B4" w:rsidRPr="00267212">
              <w:rPr>
                <w:rFonts w:ascii="Tahoma" w:hAnsi="Tahoma" w:cs="Tahoma"/>
                <w:sz w:val="22"/>
                <w:szCs w:val="22"/>
                <w:lang w:val="en-GB"/>
              </w:rPr>
              <w:t xml:space="preserve"> (min. 5 days)</w:t>
            </w: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>:</w:t>
            </w:r>
            <w:r w:rsidR="00CB1DE6">
              <w:rPr>
                <w:rFonts w:ascii="Tahoma" w:hAnsi="Tahoma" w:cs="Tahoma"/>
                <w:sz w:val="22"/>
                <w:szCs w:val="22"/>
                <w:lang w:val="en-GB"/>
              </w:rPr>
              <w:t xml:space="preserve"> 5</w:t>
            </w:r>
          </w:p>
          <w:p w14:paraId="60FB349F" w14:textId="2078E172" w:rsidR="00E34989" w:rsidRPr="00573AC3" w:rsidRDefault="00E34989" w:rsidP="0088286C">
            <w:pPr>
              <w:shd w:val="clear" w:color="auto" w:fill="FFFFFF"/>
              <w:spacing w:after="0" w:line="360" w:lineRule="auto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>From:</w:t>
            </w:r>
            <w:r w:rsidR="00E276B4" w:rsidRPr="00267212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6C5438" w:rsidRPr="00267212">
              <w:rPr>
                <w:rFonts w:ascii="Tahoma" w:hAnsi="Tahoma" w:cs="Tahoma"/>
                <w:sz w:val="22"/>
                <w:szCs w:val="22"/>
                <w:lang w:val="en-US"/>
              </w:rPr>
              <w:t xml:space="preserve">  </w:t>
            </w:r>
          </w:p>
          <w:p w14:paraId="201EA41C" w14:textId="586DA522" w:rsidR="00E34989" w:rsidRPr="00573AC3" w:rsidRDefault="00E34989" w:rsidP="0088286C">
            <w:pPr>
              <w:shd w:val="clear" w:color="auto" w:fill="FFFFFF"/>
              <w:spacing w:after="0" w:line="360" w:lineRule="auto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>To:</w:t>
            </w:r>
            <w:r w:rsidR="00E276B4" w:rsidRPr="00267212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9E5DAE" w:rsidRPr="00267212">
              <w:rPr>
                <w:rFonts w:ascii="Tahoma" w:hAnsi="Tahoma" w:cs="Tahoma"/>
                <w:sz w:val="22"/>
                <w:szCs w:val="22"/>
                <w:lang w:val="en-US"/>
              </w:rPr>
              <w:t xml:space="preserve">      </w:t>
            </w:r>
          </w:p>
          <w:p w14:paraId="528A92AC" w14:textId="5E378A1B" w:rsidR="00E34989" w:rsidRPr="00573AC3" w:rsidRDefault="00E34989" w:rsidP="0088286C">
            <w:pPr>
              <w:shd w:val="clear" w:color="auto" w:fill="FFFFFF"/>
              <w:spacing w:after="0" w:line="360" w:lineRule="auto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>Number of teaching hours:</w:t>
            </w:r>
            <w:r w:rsidR="00E276B4" w:rsidRPr="00267212">
              <w:rPr>
                <w:rFonts w:ascii="Tahoma" w:hAnsi="Tahoma" w:cs="Tahoma"/>
                <w:sz w:val="22"/>
                <w:szCs w:val="22"/>
                <w:lang w:val="en-GB"/>
              </w:rPr>
              <w:t xml:space="preserve"> (min. 8 hours per week):</w:t>
            </w:r>
            <w:r w:rsidR="00CB1DE6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573AC3" w:rsidRPr="00573AC3">
              <w:rPr>
                <w:rFonts w:ascii="Tahoma" w:hAnsi="Tahoma" w:cs="Tahoma"/>
                <w:sz w:val="22"/>
                <w:szCs w:val="22"/>
                <w:lang w:val="en-US"/>
              </w:rPr>
              <w:t>8</w:t>
            </w:r>
          </w:p>
          <w:p w14:paraId="5380A5EB" w14:textId="5EB38D98" w:rsidR="00267212" w:rsidRDefault="002972C8" w:rsidP="002972C8">
            <w:pPr>
              <w:shd w:val="clear" w:color="auto" w:fill="FFFFFF"/>
              <w:spacing w:after="0" w:line="360" w:lineRule="auto"/>
              <w:ind w:right="-4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267212">
              <w:rPr>
                <w:rFonts w:ascii="Tahoma" w:hAnsi="Tahoma" w:cs="Tahoma"/>
                <w:sz w:val="22"/>
                <w:szCs w:val="22"/>
                <w:lang w:val="en-US"/>
              </w:rPr>
              <w:t>Level of students who attended the lecture(s):</w:t>
            </w:r>
            <w:r w:rsidR="00267212" w:rsidRPr="00267212">
              <w:rPr>
                <w:rFonts w:ascii="Tahoma" w:hAnsi="Tahoma" w:cs="Tahoma"/>
                <w:sz w:val="22"/>
                <w:szCs w:val="22"/>
                <w:lang w:val="en-US"/>
              </w:rPr>
              <w:t xml:space="preserve">   </w:t>
            </w:r>
            <w:r w:rsidR="00E34989" w:rsidRPr="00267212">
              <w:rPr>
                <w:rFonts w:ascii="Tahoma" w:hAnsi="Tahoma" w:cs="Tahoma"/>
                <w:sz w:val="22"/>
                <w:szCs w:val="22"/>
                <w:lang w:val="en-GB"/>
              </w:rPr>
              <w:t>Undergraduate</w:t>
            </w:r>
            <w:r w:rsidR="00267212" w:rsidRPr="00267212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267212">
              <w:rPr>
                <w:rFonts w:ascii="Tahoma" w:hAnsi="Tahoma" w:cs="Tahoma"/>
                <w:noProof/>
                <w:sz w:val="22"/>
                <w:szCs w:val="22"/>
                <w:lang w:val="el-GR" w:eastAsia="el-GR"/>
              </w:rPr>
              <w:drawing>
                <wp:inline distT="0" distB="0" distL="0" distR="0" wp14:anchorId="232A3C26" wp14:editId="5A89103D">
                  <wp:extent cx="152400" cy="140335"/>
                  <wp:effectExtent l="0" t="0" r="0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67212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267212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267212" w:rsidRPr="00267212">
              <w:rPr>
                <w:rFonts w:ascii="Tahoma" w:hAnsi="Tahoma" w:cs="Tahoma"/>
                <w:sz w:val="22"/>
                <w:szCs w:val="22"/>
                <w:lang w:val="en-US"/>
              </w:rPr>
              <w:t xml:space="preserve">   </w:t>
            </w:r>
            <w:r w:rsidR="00E34989" w:rsidRPr="00267212">
              <w:rPr>
                <w:rFonts w:ascii="Tahoma" w:hAnsi="Tahoma" w:cs="Tahoma"/>
                <w:sz w:val="22"/>
                <w:szCs w:val="22"/>
                <w:lang w:val="en-GB"/>
              </w:rPr>
              <w:t>Postgraduate</w:t>
            </w:r>
            <w:r w:rsidRPr="00267212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267212">
              <w:rPr>
                <w:rFonts w:ascii="Tahoma" w:hAnsi="Tahoma" w:cs="Tahoma"/>
                <w:noProof/>
                <w:sz w:val="22"/>
                <w:szCs w:val="22"/>
                <w:lang w:val="el-GR" w:eastAsia="el-GR"/>
              </w:rPr>
              <w:drawing>
                <wp:inline distT="0" distB="0" distL="0" distR="0" wp14:anchorId="75D36492" wp14:editId="0B3219D1">
                  <wp:extent cx="152400" cy="142875"/>
                  <wp:effectExtent l="0" t="0" r="0" b="9525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67212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</w:p>
          <w:p w14:paraId="4115C5B1" w14:textId="096A194B" w:rsidR="00E34989" w:rsidRPr="00267212" w:rsidRDefault="002972C8" w:rsidP="002972C8">
            <w:pPr>
              <w:shd w:val="clear" w:color="auto" w:fill="FFFFFF"/>
              <w:spacing w:after="0" w:line="360" w:lineRule="auto"/>
              <w:ind w:right="-40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>Doctorate</w:t>
            </w:r>
            <w:r w:rsidRPr="00267212">
              <w:rPr>
                <w:rFonts w:ascii="Tahoma" w:hAnsi="Tahoma" w:cs="Tahoma"/>
                <w:sz w:val="22"/>
                <w:szCs w:val="22"/>
                <w:lang w:val="en-US"/>
              </w:rPr>
              <w:t xml:space="preserve">  </w:t>
            </w:r>
            <w:r w:rsidRPr="00267212">
              <w:rPr>
                <w:rFonts w:ascii="Tahoma" w:hAnsi="Tahoma" w:cs="Tahoma"/>
                <w:noProof/>
                <w:sz w:val="22"/>
                <w:szCs w:val="22"/>
                <w:lang w:val="el-GR" w:eastAsia="el-GR"/>
              </w:rPr>
              <w:drawing>
                <wp:inline distT="0" distB="0" distL="0" distR="0" wp14:anchorId="34DF3E5E" wp14:editId="7A8A8920">
                  <wp:extent cx="152400" cy="142875"/>
                  <wp:effectExtent l="0" t="0" r="0" b="9525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7EC6676" w14:textId="77777777" w:rsidR="00E34989" w:rsidRPr="00267212" w:rsidRDefault="00E34989" w:rsidP="0088286C">
            <w:pPr>
              <w:shd w:val="clear" w:color="auto" w:fill="FFFFFF"/>
              <w:spacing w:after="0" w:line="360" w:lineRule="auto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>Language of instruction:</w:t>
            </w:r>
          </w:p>
          <w:p w14:paraId="09ECF118" w14:textId="77777777" w:rsidR="00E34989" w:rsidRPr="00267212" w:rsidRDefault="00E34989" w:rsidP="006C5438">
            <w:pPr>
              <w:spacing w:after="120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XSpec="center" w:tblpY="3086"/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631"/>
      </w:tblGrid>
      <w:tr w:rsidR="007472A7" w:rsidRPr="00267212" w14:paraId="38C2A345" w14:textId="77777777" w:rsidTr="00AB76F8">
        <w:trPr>
          <w:trHeight w:val="2108"/>
        </w:trPr>
        <w:tc>
          <w:tcPr>
            <w:tcW w:w="9631" w:type="dxa"/>
            <w:shd w:val="clear" w:color="auto" w:fill="FFFFFF"/>
          </w:tcPr>
          <w:p w14:paraId="13D07C8B" w14:textId="77777777" w:rsidR="00A44CE3" w:rsidRPr="00267212" w:rsidRDefault="00A44CE3" w:rsidP="00AB76F8">
            <w:pPr>
              <w:shd w:val="clear" w:color="auto" w:fill="FFFFFF"/>
              <w:spacing w:before="120" w:after="120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>Name of the signatory:</w:t>
            </w:r>
          </w:p>
          <w:p w14:paraId="4046AAD3" w14:textId="77777777" w:rsidR="00A44CE3" w:rsidRPr="00267212" w:rsidRDefault="00A44CE3" w:rsidP="00AB76F8">
            <w:pPr>
              <w:shd w:val="clear" w:color="auto" w:fill="FFFFFF"/>
              <w:spacing w:after="120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>Position:</w:t>
            </w:r>
          </w:p>
          <w:p w14:paraId="721441AF" w14:textId="77777777" w:rsidR="00A44CE3" w:rsidRPr="00267212" w:rsidRDefault="00A44CE3" w:rsidP="00AB76F8">
            <w:pPr>
              <w:shd w:val="clear" w:color="auto" w:fill="FFFFFF"/>
              <w:spacing w:after="120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>Date:</w:t>
            </w:r>
          </w:p>
          <w:p w14:paraId="0E28B909" w14:textId="77777777" w:rsidR="00A44CE3" w:rsidRPr="00267212" w:rsidRDefault="00A44CE3" w:rsidP="00AB76F8">
            <w:pPr>
              <w:shd w:val="clear" w:color="auto" w:fill="FFFFFF"/>
              <w:spacing w:after="120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>Signature:</w:t>
            </w: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ab/>
            </w: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ab/>
            </w: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ab/>
            </w: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ab/>
            </w: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ab/>
            </w:r>
            <w:r w:rsidRPr="00267212">
              <w:rPr>
                <w:rFonts w:ascii="Tahoma" w:hAnsi="Tahoma" w:cs="Tahoma"/>
                <w:sz w:val="22"/>
                <w:szCs w:val="22"/>
                <w:lang w:val="en-GB"/>
              </w:rPr>
              <w:tab/>
              <w:t>Stamp:</w:t>
            </w:r>
          </w:p>
          <w:p w14:paraId="4B4F3575" w14:textId="77777777" w:rsidR="00A44CE3" w:rsidRPr="00267212" w:rsidRDefault="00A44CE3" w:rsidP="00AB76F8">
            <w:pPr>
              <w:tabs>
                <w:tab w:val="left" w:pos="6165"/>
              </w:tabs>
              <w:spacing w:after="0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</w:tbl>
    <w:p w14:paraId="7A8F710A" w14:textId="1E7DFAFC" w:rsidR="006C5438" w:rsidRPr="00267212" w:rsidRDefault="006C5438" w:rsidP="006C5438">
      <w:pPr>
        <w:spacing w:after="0" w:line="360" w:lineRule="auto"/>
        <w:ind w:left="-6" w:firstLine="6"/>
        <w:rPr>
          <w:rFonts w:ascii="Tahoma" w:hAnsi="Tahoma" w:cs="Tahoma"/>
          <w:sz w:val="22"/>
          <w:szCs w:val="22"/>
          <w:lang w:val="en-GB"/>
        </w:rPr>
      </w:pPr>
    </w:p>
    <w:tbl>
      <w:tblPr>
        <w:tblW w:w="96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2542AA" w:rsidRPr="009F55DD" w14:paraId="49D79A3A" w14:textId="77777777" w:rsidTr="00AB76F8">
        <w:trPr>
          <w:trHeight w:val="1461"/>
        </w:trPr>
        <w:tc>
          <w:tcPr>
            <w:tcW w:w="9600" w:type="dxa"/>
          </w:tcPr>
          <w:p w14:paraId="2D49AD32" w14:textId="77777777" w:rsidR="002542AA" w:rsidRPr="00267212" w:rsidRDefault="002542AA" w:rsidP="002148A8">
            <w:pPr>
              <w:spacing w:before="120" w:after="120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267212">
              <w:rPr>
                <w:rFonts w:ascii="Tahoma" w:hAnsi="Tahoma" w:cs="Tahoma"/>
                <w:sz w:val="22"/>
                <w:szCs w:val="22"/>
                <w:lang w:val="en-US"/>
              </w:rPr>
              <w:t xml:space="preserve">Content of the teaching programme: </w:t>
            </w:r>
          </w:p>
          <w:p w14:paraId="7E8626F6" w14:textId="77777777" w:rsidR="00AB76F8" w:rsidRPr="00267212" w:rsidRDefault="00AB76F8" w:rsidP="002148A8">
            <w:pPr>
              <w:spacing w:before="120" w:after="120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57699C77" w14:textId="77777777" w:rsidR="00AB76F8" w:rsidRPr="00267212" w:rsidRDefault="00AB76F8" w:rsidP="002148A8">
            <w:pPr>
              <w:spacing w:before="120" w:after="120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09A45321" w14:textId="77777777" w:rsidR="00AB76F8" w:rsidRPr="00267212" w:rsidRDefault="00AB76F8" w:rsidP="002148A8">
            <w:pPr>
              <w:spacing w:before="120" w:after="120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588A39C8" w14:textId="329B1B41" w:rsidR="00AB76F8" w:rsidRPr="00267212" w:rsidRDefault="00AB76F8" w:rsidP="002148A8">
            <w:pPr>
              <w:spacing w:before="120" w:after="120"/>
              <w:ind w:right="-992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</w:tbl>
    <w:p w14:paraId="07CFBED8" w14:textId="77777777" w:rsidR="008910E1" w:rsidRPr="00267212" w:rsidRDefault="008910E1" w:rsidP="00AB4C6A">
      <w:pPr>
        <w:shd w:val="clear" w:color="auto" w:fill="FFFFFF"/>
        <w:spacing w:after="120"/>
        <w:ind w:right="-992"/>
        <w:jc w:val="left"/>
        <w:rPr>
          <w:rFonts w:ascii="Tahoma" w:hAnsi="Tahoma" w:cs="Tahoma"/>
          <w:b/>
          <w:sz w:val="22"/>
          <w:szCs w:val="22"/>
          <w:lang w:val="en-GB"/>
        </w:rPr>
      </w:pPr>
    </w:p>
    <w:sectPr w:rsidR="008910E1" w:rsidRPr="00267212" w:rsidSect="00AB4C6A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0" w:right="1418" w:bottom="568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C7B35" w14:textId="77777777" w:rsidR="002C6A1D" w:rsidRDefault="002C6A1D">
      <w:r>
        <w:separator/>
      </w:r>
    </w:p>
  </w:endnote>
  <w:endnote w:type="continuationSeparator" w:id="0">
    <w:p w14:paraId="01DA8DB9" w14:textId="77777777" w:rsidR="002C6A1D" w:rsidRDefault="002C6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9FEDC" w14:textId="12A2B78B" w:rsidR="0081766A" w:rsidRDefault="0081766A" w:rsidP="00B94CBD">
    <w:pPr>
      <w:pStyle w:val="af1"/>
    </w:pPr>
  </w:p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af1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57B79" w14:textId="77777777" w:rsidR="002C6A1D" w:rsidRDefault="002C6A1D">
      <w:r>
        <w:separator/>
      </w:r>
    </w:p>
  </w:footnote>
  <w:footnote w:type="continuationSeparator" w:id="0">
    <w:p w14:paraId="61F29CDF" w14:textId="77777777" w:rsidR="002C6A1D" w:rsidRDefault="002C6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793B6" w14:textId="77777777" w:rsidR="009759F2" w:rsidRDefault="009759F2" w:rsidP="00BE5026">
    <w:pPr>
      <w:tabs>
        <w:tab w:val="center" w:pos="4153"/>
        <w:tab w:val="right" w:pos="8306"/>
      </w:tabs>
      <w:spacing w:after="0"/>
      <w:jc w:val="left"/>
      <w:rPr>
        <w:rFonts w:ascii="Verdana" w:eastAsia="Calibri" w:hAnsi="Verdana"/>
        <w:b/>
        <w:color w:val="004D86"/>
        <w:sz w:val="22"/>
        <w:szCs w:val="22"/>
        <w:lang w:val="en-US"/>
      </w:rPr>
    </w:pPr>
    <w:r>
      <w:rPr>
        <w:rFonts w:ascii="Verdana" w:eastAsia="Calibri" w:hAnsi="Verdana"/>
        <w:b/>
        <w:noProof/>
        <w:color w:val="004D86"/>
        <w:sz w:val="22"/>
        <w:szCs w:val="22"/>
        <w:lang w:val="el-GR" w:eastAsia="el-GR"/>
      </w:rPr>
      <w:drawing>
        <wp:inline distT="0" distB="0" distL="0" distR="0" wp14:anchorId="7A76A2B5" wp14:editId="184138B8">
          <wp:extent cx="1835150" cy="372110"/>
          <wp:effectExtent l="0" t="0" r="0" b="8890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4041DBB" w14:textId="77777777" w:rsidR="009759F2" w:rsidRDefault="009759F2" w:rsidP="00BE5026">
    <w:pPr>
      <w:tabs>
        <w:tab w:val="center" w:pos="4153"/>
        <w:tab w:val="right" w:pos="8306"/>
      </w:tabs>
      <w:spacing w:after="0"/>
      <w:jc w:val="left"/>
      <w:rPr>
        <w:rFonts w:ascii="Verdana" w:eastAsia="Calibri" w:hAnsi="Verdana"/>
        <w:b/>
        <w:color w:val="004D86"/>
        <w:sz w:val="22"/>
        <w:szCs w:val="22"/>
        <w:lang w:val="en-US"/>
      </w:rPr>
    </w:pPr>
  </w:p>
  <w:p w14:paraId="4D0D1392" w14:textId="128A7055" w:rsidR="00BE5026" w:rsidRPr="00BE5026" w:rsidRDefault="00BE5026" w:rsidP="00BE5026">
    <w:pPr>
      <w:tabs>
        <w:tab w:val="center" w:pos="4153"/>
        <w:tab w:val="right" w:pos="8306"/>
      </w:tabs>
      <w:spacing w:after="0"/>
      <w:jc w:val="left"/>
      <w:rPr>
        <w:rFonts w:ascii="Tahoma" w:eastAsia="Calibri" w:hAnsi="Tahoma" w:cs="Tahoma"/>
        <w:b/>
        <w:color w:val="004D86"/>
        <w:sz w:val="22"/>
        <w:szCs w:val="22"/>
        <w:lang w:val="en-US"/>
      </w:rPr>
    </w:pPr>
    <w:r w:rsidRPr="00BE5026">
      <w:rPr>
        <w:rFonts w:ascii="Tahoma" w:eastAsia="Calibri" w:hAnsi="Tahoma" w:cs="Tahoma"/>
        <w:b/>
        <w:color w:val="004D86"/>
        <w:sz w:val="22"/>
        <w:szCs w:val="22"/>
        <w:lang w:val="en-US"/>
      </w:rPr>
      <w:t>International Mobility</w:t>
    </w:r>
  </w:p>
  <w:p w14:paraId="56E93A5D" w14:textId="77777777" w:rsidR="00506408" w:rsidRPr="00B6735A" w:rsidRDefault="00506408" w:rsidP="00084A0C">
    <w:pPr>
      <w:pStyle w:val="af3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af3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aff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3664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1ACD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1112"/>
    <w:rsid w:val="000A256B"/>
    <w:rsid w:val="000A5297"/>
    <w:rsid w:val="000A5458"/>
    <w:rsid w:val="000A5496"/>
    <w:rsid w:val="000A61A4"/>
    <w:rsid w:val="000A6B78"/>
    <w:rsid w:val="000A7605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1CF3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62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8A8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42AA"/>
    <w:rsid w:val="00255678"/>
    <w:rsid w:val="00255C91"/>
    <w:rsid w:val="00257FBA"/>
    <w:rsid w:val="00260F2A"/>
    <w:rsid w:val="00261147"/>
    <w:rsid w:val="002622E4"/>
    <w:rsid w:val="00262F89"/>
    <w:rsid w:val="00266ED9"/>
    <w:rsid w:val="00267212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972C8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A1D"/>
    <w:rsid w:val="002D12F2"/>
    <w:rsid w:val="002D1ECC"/>
    <w:rsid w:val="002D2C3E"/>
    <w:rsid w:val="002D31AD"/>
    <w:rsid w:val="002D52C0"/>
    <w:rsid w:val="002D70EE"/>
    <w:rsid w:val="002D72DE"/>
    <w:rsid w:val="002D7BA2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5CB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551B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46BE"/>
    <w:rsid w:val="004658FB"/>
    <w:rsid w:val="00465C27"/>
    <w:rsid w:val="00466BFF"/>
    <w:rsid w:val="00470CE2"/>
    <w:rsid w:val="00470DBD"/>
    <w:rsid w:val="00472588"/>
    <w:rsid w:val="004735C5"/>
    <w:rsid w:val="0047398D"/>
    <w:rsid w:val="00473CFE"/>
    <w:rsid w:val="0047490C"/>
    <w:rsid w:val="00474BE2"/>
    <w:rsid w:val="0047683E"/>
    <w:rsid w:val="00476B8F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4F661C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3EB2"/>
    <w:rsid w:val="00535080"/>
    <w:rsid w:val="005354D8"/>
    <w:rsid w:val="00535659"/>
    <w:rsid w:val="00536EE5"/>
    <w:rsid w:val="005377CB"/>
    <w:rsid w:val="00537BF5"/>
    <w:rsid w:val="00542908"/>
    <w:rsid w:val="0054403B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3AC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162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D91"/>
    <w:rsid w:val="005E3EEA"/>
    <w:rsid w:val="005E466D"/>
    <w:rsid w:val="005F0173"/>
    <w:rsid w:val="005F0E76"/>
    <w:rsid w:val="005F126A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1FBA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438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133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58CD"/>
    <w:rsid w:val="00716A65"/>
    <w:rsid w:val="00717CFD"/>
    <w:rsid w:val="007242C0"/>
    <w:rsid w:val="00726EF8"/>
    <w:rsid w:val="00727BA7"/>
    <w:rsid w:val="007306FD"/>
    <w:rsid w:val="00730DBC"/>
    <w:rsid w:val="0073286B"/>
    <w:rsid w:val="00732AB7"/>
    <w:rsid w:val="00732B5C"/>
    <w:rsid w:val="0073330A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2A7"/>
    <w:rsid w:val="00747ACF"/>
    <w:rsid w:val="00752FD5"/>
    <w:rsid w:val="00754134"/>
    <w:rsid w:val="0075468B"/>
    <w:rsid w:val="007548EF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448F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32C6"/>
    <w:rsid w:val="0087555F"/>
    <w:rsid w:val="00875832"/>
    <w:rsid w:val="008805B1"/>
    <w:rsid w:val="00881082"/>
    <w:rsid w:val="008818F5"/>
    <w:rsid w:val="0088286C"/>
    <w:rsid w:val="00887A9D"/>
    <w:rsid w:val="00887FA6"/>
    <w:rsid w:val="008910E1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6BD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3D68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759F2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46A"/>
    <w:rsid w:val="009B7A96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58EB"/>
    <w:rsid w:val="009E5DAE"/>
    <w:rsid w:val="009E6FCD"/>
    <w:rsid w:val="009E7D00"/>
    <w:rsid w:val="009F27BB"/>
    <w:rsid w:val="009F4D2D"/>
    <w:rsid w:val="009F5546"/>
    <w:rsid w:val="009F55DD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4CE3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4C6A"/>
    <w:rsid w:val="00AB6448"/>
    <w:rsid w:val="00AB6470"/>
    <w:rsid w:val="00AB76F8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4FB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750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4CBD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1BE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E5026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2FBB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1DE6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344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6A31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0C86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CAF"/>
    <w:rsid w:val="00E24E46"/>
    <w:rsid w:val="00E25126"/>
    <w:rsid w:val="00E27256"/>
    <w:rsid w:val="00E276B4"/>
    <w:rsid w:val="00E27AF8"/>
    <w:rsid w:val="00E27E4D"/>
    <w:rsid w:val="00E27FDB"/>
    <w:rsid w:val="00E34630"/>
    <w:rsid w:val="00E34989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0E2"/>
    <w:rsid w:val="00EB2FA2"/>
    <w:rsid w:val="00EB36DA"/>
    <w:rsid w:val="00EB5069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72A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3BA9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6E939CB"/>
  <w15:docId w15:val="{C5FC00ED-ABFC-4116-B16F-FD25EEA7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2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3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Char"/>
    <w:rPr>
      <w:sz w:val="20"/>
    </w:rPr>
  </w:style>
  <w:style w:type="paragraph" w:styleId="ac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e">
    <w:name w:val="endnote text"/>
    <w:basedOn w:val="a1"/>
    <w:semiHidden/>
    <w:rPr>
      <w:sz w:val="20"/>
    </w:rPr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af0">
    <w:name w:val="envelope return"/>
    <w:basedOn w:val="a1"/>
    <w:pPr>
      <w:spacing w:after="0"/>
    </w:pPr>
    <w:rPr>
      <w:sz w:val="20"/>
    </w:rPr>
  </w:style>
  <w:style w:type="paragraph" w:styleId="af1">
    <w:name w:val="footer"/>
    <w:basedOn w:val="a1"/>
    <w:link w:val="Char0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2">
    <w:name w:val="footnote text"/>
    <w:basedOn w:val="a1"/>
    <w:pPr>
      <w:ind w:left="357" w:hanging="357"/>
    </w:pPr>
    <w:rPr>
      <w:sz w:val="20"/>
    </w:rPr>
  </w:style>
  <w:style w:type="paragraph" w:styleId="af3">
    <w:name w:val="header"/>
    <w:basedOn w:val="a1"/>
    <w:link w:val="Char1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5">
    <w:name w:val="index 2"/>
    <w:basedOn w:val="a1"/>
    <w:next w:val="a1"/>
    <w:autoRedefine/>
    <w:semiHidden/>
    <w:pPr>
      <w:ind w:left="480" w:hanging="240"/>
    </w:pPr>
  </w:style>
  <w:style w:type="paragraph" w:styleId="34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4">
    <w:name w:val="index heading"/>
    <w:basedOn w:val="a1"/>
    <w:next w:val="10"/>
    <w:semiHidden/>
    <w:rPr>
      <w:rFonts w:ascii="Arial" w:hAnsi="Arial"/>
      <w:b/>
    </w:rPr>
  </w:style>
  <w:style w:type="paragraph" w:styleId="af5">
    <w:name w:val="List"/>
    <w:basedOn w:val="a1"/>
    <w:pPr>
      <w:ind w:left="283" w:hanging="283"/>
    </w:pPr>
  </w:style>
  <w:style w:type="paragraph" w:styleId="26">
    <w:name w:val="List 2"/>
    <w:basedOn w:val="a1"/>
    <w:pPr>
      <w:ind w:left="566" w:hanging="283"/>
    </w:pPr>
  </w:style>
  <w:style w:type="paragraph" w:styleId="35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6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8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9">
    <w:name w:val="Normal Indent"/>
    <w:basedOn w:val="a1"/>
    <w:link w:val="Char2"/>
    <w:pPr>
      <w:ind w:left="720"/>
    </w:pPr>
    <w:rPr>
      <w:lang w:eastAsia="x-none"/>
    </w:rPr>
  </w:style>
  <w:style w:type="paragraph" w:styleId="afa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b">
    <w:name w:val="Plain Text"/>
    <w:basedOn w:val="a1"/>
    <w:rPr>
      <w:rFonts w:ascii="Courier New" w:hAnsi="Courier New"/>
      <w:sz w:val="20"/>
    </w:rPr>
  </w:style>
  <w:style w:type="paragraph" w:styleId="afc">
    <w:name w:val="Salutation"/>
    <w:basedOn w:val="a1"/>
    <w:next w:val="a1"/>
  </w:style>
  <w:style w:type="paragraph" w:styleId="afd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e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">
    <w:name w:val="table of authorities"/>
    <w:basedOn w:val="a1"/>
    <w:next w:val="a1"/>
    <w:semiHidden/>
    <w:pPr>
      <w:ind w:left="240" w:hanging="240"/>
    </w:pPr>
  </w:style>
  <w:style w:type="paragraph" w:styleId="aff0">
    <w:name w:val="table of figures"/>
    <w:basedOn w:val="a1"/>
    <w:next w:val="a1"/>
    <w:semiHidden/>
    <w:pPr>
      <w:ind w:left="480" w:hanging="480"/>
    </w:pPr>
  </w:style>
  <w:style w:type="paragraph" w:styleId="aff1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8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7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3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-">
    <w:name w:val="Hyperlink"/>
    <w:rsid w:val="006914AD"/>
    <w:rPr>
      <w:color w:val="0000FF"/>
      <w:u w:val="single"/>
    </w:rPr>
  </w:style>
  <w:style w:type="character" w:styleId="aff4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5">
    <w:name w:val="Balloon Text"/>
    <w:basedOn w:val="a1"/>
    <w:link w:val="Char3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Char0">
    <w:name w:val="Υποσέλιδο Char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Char0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har1">
    <w:name w:val="Κεφαλίδα Char"/>
    <w:link w:val="af3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9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Char2">
    <w:name w:val="Βασικό με εσοχή Char"/>
    <w:link w:val="af9"/>
    <w:rsid w:val="007A4813"/>
    <w:rPr>
      <w:sz w:val="24"/>
      <w:lang w:val="fr-FR"/>
    </w:rPr>
  </w:style>
  <w:style w:type="character" w:customStyle="1" w:styleId="Bulletpoint1Char">
    <w:name w:val="Bullet point1 Char"/>
    <w:basedOn w:val="Char2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9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6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7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8">
    <w:name w:val="annotation reference"/>
    <w:unhideWhenUsed/>
    <w:rsid w:val="00F0066C"/>
    <w:rPr>
      <w:sz w:val="16"/>
      <w:szCs w:val="16"/>
    </w:rPr>
  </w:style>
  <w:style w:type="character" w:customStyle="1" w:styleId="Char">
    <w:name w:val="Κείμενο σχολίου Char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Char3">
    <w:name w:val="Κείμενο πλαισίου Char"/>
    <w:link w:val="aff5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9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a">
    <w:name w:val="annotation subject"/>
    <w:basedOn w:val="ab"/>
    <w:next w:val="ab"/>
    <w:link w:val="Char4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har4">
    <w:name w:val="Θέμα σχολίου Char"/>
    <w:link w:val="affa"/>
    <w:uiPriority w:val="99"/>
    <w:rsid w:val="00BA290F"/>
    <w:rPr>
      <w:b/>
      <w:bCs/>
      <w:lang w:val="x-none" w:eastAsia="ar-SA"/>
    </w:rPr>
  </w:style>
  <w:style w:type="paragraph" w:styleId="affb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-0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Char">
    <w:name w:val="Επικεφαλίδα 3 Char"/>
    <w:link w:val="3"/>
    <w:rsid w:val="005D5129"/>
    <w:rPr>
      <w:i/>
      <w:sz w:val="24"/>
      <w:lang w:val="fr-FR" w:eastAsia="en-US"/>
    </w:rPr>
  </w:style>
  <w:style w:type="character" w:styleId="affc">
    <w:name w:val="endnote reference"/>
    <w:rsid w:val="007967A9"/>
    <w:rPr>
      <w:vertAlign w:val="superscript"/>
    </w:rPr>
  </w:style>
  <w:style w:type="table" w:styleId="-3">
    <w:name w:val="Light List Accent 3"/>
    <w:basedOn w:val="a3"/>
    <w:uiPriority w:val="61"/>
    <w:rsid w:val="002622E4"/>
    <w:rPr>
      <w:rFonts w:asciiTheme="minorHAnsi" w:eastAsiaTheme="minorEastAsia" w:hAnsiTheme="minorHAnsi" w:cstheme="minorBidi"/>
      <w:sz w:val="22"/>
      <w:szCs w:val="22"/>
      <w:lang w:val="el-GR"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documentManagement/types"/>
    <ds:schemaRef ds:uri="http://purl.org/dc/elements/1.1/"/>
    <ds:schemaRef ds:uri="http://schemas.microsoft.com/sharepoint/v3/fields"/>
    <ds:schemaRef ds:uri="0e52a87e-fa0e-4867-9149-5c43122db7fb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8B8245-5636-4B73-8F92-051C1BC7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1</Pages>
  <Words>80</Words>
  <Characters>526</Characters>
  <Application>Microsoft Office Word</Application>
  <DocSecurity>0</DocSecurity>
  <PresentationFormat>Microsoft Word 11.0</PresentationFormat>
  <Lines>4</Lines>
  <Paragraphs>1</Paragraphs>
  <ScaleCrop>false</ScaleCrop>
  <HeadingPairs>
    <vt:vector size="10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605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Λογαριασμός Microsoft</cp:lastModifiedBy>
  <cp:revision>4</cp:revision>
  <cp:lastPrinted>2016-11-10T09:41:00Z</cp:lastPrinted>
  <dcterms:created xsi:type="dcterms:W3CDTF">2021-12-16T08:59:00Z</dcterms:created>
  <dcterms:modified xsi:type="dcterms:W3CDTF">2022-04-12T10:02:00Z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